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94" w:rsidRPr="003A2991" w:rsidRDefault="006A167D" w:rsidP="001254C6">
      <w:pPr>
        <w:pStyle w:val="a3"/>
        <w:ind w:leftChars="-1" w:left="-2" w:firstLine="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A2991">
        <w:rPr>
          <w:rFonts w:asciiTheme="majorEastAsia" w:eastAsiaTheme="majorEastAsia" w:hAnsiTheme="majorEastAsia" w:hint="eastAsia"/>
          <w:sz w:val="28"/>
          <w:szCs w:val="28"/>
        </w:rPr>
        <w:t xml:space="preserve">國立中正大學機械工程學系 </w:t>
      </w:r>
      <w:r w:rsidR="00460FD1" w:rsidRPr="003A2991">
        <w:rPr>
          <w:rFonts w:asciiTheme="majorEastAsia" w:eastAsiaTheme="majorEastAsia" w:hAnsiTheme="majorEastAsia" w:hint="eastAsia"/>
          <w:sz w:val="28"/>
          <w:szCs w:val="28"/>
        </w:rPr>
        <w:t>加工機台借用停權通知書</w:t>
      </w:r>
    </w:p>
    <w:p w:rsidR="00716E27" w:rsidRPr="00716E27" w:rsidRDefault="00716E27" w:rsidP="001254C6">
      <w:pPr>
        <w:pStyle w:val="a3"/>
        <w:ind w:leftChars="-1" w:left="-2" w:firstLine="2"/>
        <w:jc w:val="center"/>
        <w:rPr>
          <w:rFonts w:asciiTheme="majorEastAsia" w:eastAsiaTheme="majorEastAsia" w:hAnsiTheme="majorEastAsia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2120"/>
        <w:gridCol w:w="1129"/>
        <w:gridCol w:w="1696"/>
        <w:gridCol w:w="1837"/>
        <w:gridCol w:w="1411"/>
        <w:gridCol w:w="1696"/>
      </w:tblGrid>
      <w:tr w:rsidR="00460FD1" w:rsidRPr="00460FD1" w:rsidTr="003A2991">
        <w:trPr>
          <w:trHeight w:val="894"/>
        </w:trPr>
        <w:tc>
          <w:tcPr>
            <w:tcW w:w="851" w:type="dxa"/>
            <w:vMerge w:val="restart"/>
            <w:vAlign w:val="center"/>
          </w:tcPr>
          <w:p w:rsidR="00470FD4" w:rsidRDefault="00460FD1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停</w:t>
            </w:r>
          </w:p>
          <w:p w:rsidR="003A2991" w:rsidRPr="003A2991" w:rsidRDefault="003A2991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70FD4" w:rsidRDefault="00460FD1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權</w:t>
            </w:r>
          </w:p>
          <w:p w:rsidR="003A2991" w:rsidRPr="003A2991" w:rsidRDefault="003A2991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60FD1" w:rsidRPr="006A167D" w:rsidRDefault="00460FD1" w:rsidP="00470FD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</w:p>
        </w:tc>
        <w:tc>
          <w:tcPr>
            <w:tcW w:w="2126" w:type="dxa"/>
            <w:vAlign w:val="center"/>
          </w:tcPr>
          <w:p w:rsidR="006A167D" w:rsidRPr="003A2991" w:rsidRDefault="00460FD1" w:rsidP="001254C6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460FD1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A2991" w:rsidRPr="006A167D" w:rsidRDefault="003A299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0FD1" w:rsidRPr="003A2991" w:rsidRDefault="00460FD1" w:rsidP="001254C6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機台種類</w:t>
            </w:r>
          </w:p>
        </w:tc>
        <w:tc>
          <w:tcPr>
            <w:tcW w:w="3118" w:type="dxa"/>
            <w:gridSpan w:val="2"/>
          </w:tcPr>
          <w:p w:rsidR="00460FD1" w:rsidRPr="006A167D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0FD1" w:rsidRPr="00460FD1" w:rsidTr="00716E27">
        <w:trPr>
          <w:trHeight w:val="564"/>
        </w:trPr>
        <w:tc>
          <w:tcPr>
            <w:tcW w:w="851" w:type="dxa"/>
            <w:vMerge/>
          </w:tcPr>
          <w:p w:rsidR="00460FD1" w:rsidRPr="006A167D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167D" w:rsidRPr="003A2991" w:rsidRDefault="00460FD1" w:rsidP="001254C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系級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、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學號</w:t>
            </w:r>
          </w:p>
        </w:tc>
        <w:tc>
          <w:tcPr>
            <w:tcW w:w="2835" w:type="dxa"/>
            <w:gridSpan w:val="2"/>
          </w:tcPr>
          <w:p w:rsidR="00460FD1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A2991" w:rsidRPr="006A167D" w:rsidRDefault="003A299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460FD1" w:rsidRPr="006A167D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60FD1" w:rsidRPr="006A167D" w:rsidRDefault="00460FD1" w:rsidP="003A299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6E27" w:rsidRPr="00C43080" w:rsidTr="003A2991">
        <w:trPr>
          <w:trHeight w:val="3126"/>
        </w:trPr>
        <w:tc>
          <w:tcPr>
            <w:tcW w:w="851" w:type="dxa"/>
            <w:vAlign w:val="center"/>
          </w:tcPr>
          <w:p w:rsidR="00716E27" w:rsidRDefault="00716E27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停</w:t>
            </w:r>
          </w:p>
          <w:p w:rsidR="003A2991" w:rsidRPr="003A2991" w:rsidRDefault="003A2991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Default="00716E27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權</w:t>
            </w:r>
          </w:p>
          <w:p w:rsidR="003A2991" w:rsidRPr="003A2991" w:rsidRDefault="003A2991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Default="00716E27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原</w:t>
            </w:r>
          </w:p>
          <w:p w:rsidR="003A2991" w:rsidRPr="003A2991" w:rsidRDefault="003A2991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Pr="003A2991" w:rsidRDefault="00716E27" w:rsidP="006A167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因</w:t>
            </w:r>
          </w:p>
        </w:tc>
        <w:tc>
          <w:tcPr>
            <w:tcW w:w="9922" w:type="dxa"/>
            <w:gridSpan w:val="6"/>
          </w:tcPr>
          <w:p w:rsidR="003A2991" w:rsidRDefault="003A2991" w:rsidP="003A299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Pr="003A2991" w:rsidRDefault="00716E27" w:rsidP="003A299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□未依規定填寫機台記錄簿</w:t>
            </w:r>
          </w:p>
          <w:p w:rsidR="003A2991" w:rsidRDefault="003A2991" w:rsidP="003A299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Pr="003A2991" w:rsidRDefault="00716E27" w:rsidP="003A299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□未依規定歸還借用機台即離開。</w:t>
            </w:r>
          </w:p>
          <w:p w:rsidR="003A2991" w:rsidRDefault="003A2991" w:rsidP="00460FD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Pr="003A2991" w:rsidRDefault="00716E27" w:rsidP="00460FD1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不正當之操作以致機台故障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  <w:p w:rsidR="003A2991" w:rsidRDefault="003A2991" w:rsidP="006A167D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16E27" w:rsidRPr="003A2991" w:rsidRDefault="00716E27" w:rsidP="00C43080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□其他</w:t>
            </w:r>
            <w:proofErr w:type="gramStart"/>
            <w:r w:rsidR="00C43080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＿＿＿＿＿＿＿＿＿＿＿＿＿＿＿＿＿＿＿＿</w:t>
            </w:r>
            <w:proofErr w:type="gramEnd"/>
            <w:r w:rsidR="00C43080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＿＿＿＿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</w:tc>
      </w:tr>
      <w:tr w:rsidR="00470FD4" w:rsidRPr="00460FD1" w:rsidTr="001254C6">
        <w:trPr>
          <w:trHeight w:val="380"/>
        </w:trPr>
        <w:tc>
          <w:tcPr>
            <w:tcW w:w="851" w:type="dxa"/>
            <w:vMerge w:val="restart"/>
            <w:vAlign w:val="center"/>
          </w:tcPr>
          <w:p w:rsidR="00470FD4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清</w:t>
            </w:r>
          </w:p>
          <w:p w:rsidR="003A2991" w:rsidRPr="003A2991" w:rsidRDefault="003A2991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A2991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掃</w:t>
            </w:r>
          </w:p>
          <w:p w:rsidR="00470FD4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志</w:t>
            </w:r>
          </w:p>
          <w:p w:rsidR="003A2991" w:rsidRPr="003A2991" w:rsidRDefault="003A2991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A2991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工</w:t>
            </w:r>
          </w:p>
          <w:p w:rsidR="00470FD4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時</w:t>
            </w:r>
          </w:p>
          <w:p w:rsidR="003A2991" w:rsidRPr="003A2991" w:rsidRDefault="003A2991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A2991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數</w:t>
            </w:r>
          </w:p>
          <w:p w:rsidR="00470FD4" w:rsidRDefault="00470FD4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br/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登</w:t>
            </w:r>
          </w:p>
          <w:p w:rsidR="003A2991" w:rsidRPr="003A2991" w:rsidRDefault="003A2991" w:rsidP="001254C6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70FD4" w:rsidRPr="001254C6" w:rsidRDefault="00470FD4" w:rsidP="00470FD4">
            <w:pPr>
              <w:pStyle w:val="a3"/>
              <w:ind w:leftChars="0" w:left="1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記</w:t>
            </w:r>
          </w:p>
        </w:tc>
        <w:tc>
          <w:tcPr>
            <w:tcW w:w="3260" w:type="dxa"/>
            <w:gridSpan w:val="2"/>
            <w:vAlign w:val="center"/>
          </w:tcPr>
          <w:p w:rsidR="003A2991" w:rsidRDefault="00470FD4" w:rsidP="001254C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時間</w:t>
            </w:r>
          </w:p>
          <w:p w:rsidR="003A2991" w:rsidRPr="003A2991" w:rsidRDefault="00470FD4" w:rsidP="003A299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(年/月/日/起訖時間)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管理員簽名</w:t>
            </w:r>
          </w:p>
        </w:tc>
        <w:tc>
          <w:tcPr>
            <w:tcW w:w="3260" w:type="dxa"/>
            <w:gridSpan w:val="2"/>
            <w:vAlign w:val="center"/>
          </w:tcPr>
          <w:p w:rsidR="003A2991" w:rsidRDefault="001254C6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時間</w:t>
            </w:r>
          </w:p>
          <w:p w:rsidR="00470FD4" w:rsidRPr="003A2991" w:rsidRDefault="001254C6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(年/月/日/起訖時間)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管理員簽名</w:t>
            </w: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rPr>
          <w:trHeight w:val="772"/>
        </w:trPr>
        <w:tc>
          <w:tcPr>
            <w:tcW w:w="851" w:type="dxa"/>
            <w:vMerge/>
          </w:tcPr>
          <w:p w:rsidR="00470FD4" w:rsidRPr="001254C6" w:rsidRDefault="00470FD4" w:rsidP="00470FD4">
            <w:pPr>
              <w:pStyle w:val="a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70FD4" w:rsidRPr="001254C6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70FD4" w:rsidRPr="00460FD1" w:rsidTr="001254C6">
        <w:tc>
          <w:tcPr>
            <w:tcW w:w="5812" w:type="dxa"/>
            <w:gridSpan w:val="4"/>
            <w:vAlign w:val="center"/>
          </w:tcPr>
          <w:p w:rsidR="003A2991" w:rsidRDefault="00470FD4" w:rsidP="00470FD4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/>
                <w:szCs w:val="24"/>
              </w:rPr>
              <w:t>系主任/指導教授/導師</w:t>
            </w:r>
          </w:p>
          <w:p w:rsidR="003A2991" w:rsidRPr="003A2991" w:rsidRDefault="00470FD4" w:rsidP="003A299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szCs w:val="24"/>
              </w:rPr>
              <w:t>復權同意</w:t>
            </w:r>
          </w:p>
        </w:tc>
        <w:tc>
          <w:tcPr>
            <w:tcW w:w="4961" w:type="dxa"/>
            <w:gridSpan w:val="3"/>
            <w:vAlign w:val="center"/>
          </w:tcPr>
          <w:p w:rsidR="00470FD4" w:rsidRPr="003A2991" w:rsidRDefault="00470FD4" w:rsidP="00470FD4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 w:cs="Times New Roman"/>
                <w:color w:val="A6A6A6" w:themeColor="background1" w:themeShade="A6"/>
                <w:szCs w:val="24"/>
              </w:rPr>
            </w:pPr>
            <w:r w:rsidRPr="003A2991">
              <w:rPr>
                <w:rFonts w:asciiTheme="majorEastAsia" w:eastAsiaTheme="majorEastAsia" w:hAnsiTheme="majorEastAsia" w:cs="Times New Roman" w:hint="eastAsia"/>
                <w:color w:val="A6A6A6" w:themeColor="background1" w:themeShade="A6"/>
                <w:szCs w:val="24"/>
              </w:rPr>
              <w:t>（簽名）</w:t>
            </w:r>
          </w:p>
        </w:tc>
      </w:tr>
    </w:tbl>
    <w:p w:rsidR="003A2991" w:rsidRDefault="003A2991">
      <w:pPr>
        <w:widowControl/>
        <w:rPr>
          <w:rFonts w:ascii="Times New Roman" w:eastAsia="標楷體" w:hAnsi="Times New Roman" w:cs="Times New Roman"/>
        </w:rPr>
      </w:pPr>
    </w:p>
    <w:p w:rsidR="003A2991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  <w:r w:rsidRPr="00BB759E">
        <w:rPr>
          <w:rFonts w:hint="eastAsia"/>
          <w:sz w:val="28"/>
          <w:szCs w:val="28"/>
        </w:rPr>
        <w:lastRenderedPageBreak/>
        <w:t>國立中正大學機械工程學系工廠</w:t>
      </w:r>
      <w:r>
        <w:rPr>
          <w:rFonts w:hint="eastAsia"/>
          <w:sz w:val="28"/>
          <w:szCs w:val="28"/>
        </w:rPr>
        <w:t>309</w:t>
      </w:r>
      <w:r w:rsidRPr="00BB759E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>具</w:t>
      </w:r>
      <w:r w:rsidRPr="00BB759E">
        <w:rPr>
          <w:rFonts w:hint="eastAsia"/>
          <w:sz w:val="28"/>
          <w:szCs w:val="28"/>
        </w:rPr>
        <w:t>借用申請表</w:t>
      </w:r>
    </w:p>
    <w:p w:rsidR="003A2991" w:rsidRPr="00BB759E" w:rsidRDefault="003A2991" w:rsidP="003A2991">
      <w:pPr>
        <w:ind w:leftChars="2951" w:left="7082"/>
        <w:rPr>
          <w:sz w:val="28"/>
          <w:szCs w:val="28"/>
        </w:rPr>
      </w:pPr>
      <w:r>
        <w:rPr>
          <w:rFonts w:hint="eastAsia"/>
        </w:rPr>
        <w:t>借用日期：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2679"/>
        <w:gridCol w:w="1975"/>
        <w:gridCol w:w="1763"/>
        <w:gridCol w:w="1763"/>
      </w:tblGrid>
      <w:tr w:rsidR="003A2991" w:rsidTr="00E677C5">
        <w:trPr>
          <w:jc w:val="center"/>
        </w:trPr>
        <w:tc>
          <w:tcPr>
            <w:tcW w:w="5467" w:type="dxa"/>
            <w:gridSpan w:val="2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5501" w:type="dxa"/>
            <w:gridSpan w:val="3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檢核機制</w:t>
            </w:r>
          </w:p>
        </w:tc>
      </w:tr>
      <w:tr w:rsidR="00E677C5" w:rsidTr="00E677C5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姓名及身分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耗材種類</w:t>
            </w:r>
          </w:p>
        </w:tc>
        <w:tc>
          <w:tcPr>
            <w:tcW w:w="1763" w:type="dxa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起始重量</w:t>
            </w:r>
            <w:r>
              <w:rPr>
                <w:rFonts w:hint="eastAsia"/>
              </w:rPr>
              <w:t>( g )</w:t>
            </w:r>
          </w:p>
        </w:tc>
        <w:tc>
          <w:tcPr>
            <w:tcW w:w="1763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DF19D3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</w:p>
        </w:tc>
        <w:tc>
          <w:tcPr>
            <w:tcW w:w="1763" w:type="dxa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結束重量</w:t>
            </w:r>
            <w:r>
              <w:rPr>
                <w:rFonts w:hint="eastAsia"/>
              </w:rPr>
              <w:t>( g )</w:t>
            </w:r>
          </w:p>
        </w:tc>
        <w:tc>
          <w:tcPr>
            <w:tcW w:w="1763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365121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工具配件完整性</w:t>
            </w:r>
          </w:p>
        </w:tc>
        <w:tc>
          <w:tcPr>
            <w:tcW w:w="3526" w:type="dxa"/>
            <w:gridSpan w:val="2"/>
            <w:vAlign w:val="center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E677C5" w:rsidTr="007C35BC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借用起訖時間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975" w:type="dxa"/>
            <w:vAlign w:val="center"/>
          </w:tcPr>
          <w:p w:rsidR="00E677C5" w:rsidRDefault="00E677C5" w:rsidP="00E677C5">
            <w:r>
              <w:rPr>
                <w:rFonts w:hint="eastAsia"/>
              </w:rPr>
              <w:t>整理結果</w:t>
            </w:r>
          </w:p>
        </w:tc>
        <w:tc>
          <w:tcPr>
            <w:tcW w:w="3526" w:type="dxa"/>
            <w:gridSpan w:val="2"/>
            <w:vAlign w:val="center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E677C5" w:rsidTr="00E677C5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機具代號及編號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詳下表</w:t>
            </w:r>
            <w:r>
              <w:rPr>
                <w:rFonts w:hint="eastAsia"/>
              </w:rPr>
              <w:t>)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75" w:type="dxa"/>
            <w:vMerge w:val="restart"/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3526" w:type="dxa"/>
            <w:gridSpan w:val="2"/>
            <w:vMerge w:val="restart"/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E677C5">
        <w:trPr>
          <w:jc w:val="center"/>
        </w:trPr>
        <w:tc>
          <w:tcPr>
            <w:tcW w:w="2788" w:type="dxa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指導教授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導師簽名</w:t>
            </w:r>
          </w:p>
        </w:tc>
        <w:tc>
          <w:tcPr>
            <w:tcW w:w="2679" w:type="dxa"/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vMerge/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3526" w:type="dxa"/>
            <w:gridSpan w:val="2"/>
            <w:vMerge/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E677C5">
        <w:trPr>
          <w:jc w:val="center"/>
        </w:trPr>
        <w:tc>
          <w:tcPr>
            <w:tcW w:w="10968" w:type="dxa"/>
            <w:gridSpan w:val="5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使用過程問題反應紀錄</w:t>
            </w:r>
          </w:p>
        </w:tc>
      </w:tr>
      <w:tr w:rsidR="00E677C5" w:rsidTr="00E677C5">
        <w:trPr>
          <w:jc w:val="center"/>
        </w:trPr>
        <w:tc>
          <w:tcPr>
            <w:tcW w:w="10968" w:type="dxa"/>
            <w:gridSpan w:val="5"/>
          </w:tcPr>
          <w:p w:rsidR="00E677C5" w:rsidRDefault="00E677C5" w:rsidP="00E677C5">
            <w:r>
              <w:rPr>
                <w:rFonts w:hint="eastAsia"/>
              </w:rPr>
              <w:t>如為課程使用時段請填寫</w:t>
            </w:r>
            <w:r w:rsidRPr="00C042D8">
              <w:rPr>
                <w:rFonts w:hint="eastAsia"/>
                <w:u w:val="single"/>
              </w:rPr>
              <w:t>課程名稱</w:t>
            </w:r>
          </w:p>
          <w:p w:rsidR="00E677C5" w:rsidRDefault="00E677C5" w:rsidP="00E677C5"/>
          <w:p w:rsidR="00E677C5" w:rsidRDefault="00E677C5" w:rsidP="00E677C5"/>
          <w:p w:rsidR="00E677C5" w:rsidRDefault="00E677C5" w:rsidP="00E677C5"/>
        </w:tc>
      </w:tr>
    </w:tbl>
    <w:p w:rsidR="003A2991" w:rsidRDefault="003A2991" w:rsidP="00DB6020">
      <w:pPr>
        <w:spacing w:beforeLines="20" w:before="72" w:afterLines="20" w:after="72"/>
        <w:ind w:leftChars="2953" w:left="7087"/>
      </w:pPr>
      <w:r>
        <w:rPr>
          <w:rFonts w:hint="eastAsia"/>
        </w:rPr>
        <w:t>借用日期：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171"/>
        <w:gridCol w:w="2679"/>
        <w:gridCol w:w="1975"/>
        <w:gridCol w:w="410"/>
        <w:gridCol w:w="1353"/>
        <w:gridCol w:w="1763"/>
      </w:tblGrid>
      <w:tr w:rsidR="003A2991" w:rsidTr="00E677C5">
        <w:trPr>
          <w:jc w:val="center"/>
        </w:trPr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55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檢核機制</w:t>
            </w:r>
          </w:p>
        </w:tc>
      </w:tr>
      <w:tr w:rsidR="00E677C5" w:rsidTr="00E677C5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姓名及身分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耗材種類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起始重量</w:t>
            </w:r>
            <w:r>
              <w:rPr>
                <w:rFonts w:hint="eastAsia"/>
              </w:rPr>
              <w:t>( g 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5F7677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結束重量</w:t>
            </w:r>
            <w:r>
              <w:rPr>
                <w:rFonts w:hint="eastAsia"/>
              </w:rPr>
              <w:t>( g 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5F7677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工具配件完整性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E677C5" w:rsidTr="005F7677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借用起訖時間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E677C5" w:rsidTr="00E677C5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機具代號及編號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詳下表</w:t>
            </w:r>
            <w:r>
              <w:rPr>
                <w:rFonts w:hint="eastAsia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C5" w:rsidRDefault="00E677C5" w:rsidP="00E677C5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E677C5">
        <w:trPr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r>
              <w:rPr>
                <w:rFonts w:hint="eastAsia"/>
              </w:rPr>
              <w:t>指導教授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導師簽名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  <w:bookmarkStart w:id="0" w:name="_GoBack"/>
            <w:bookmarkEnd w:id="0"/>
          </w:p>
        </w:tc>
        <w:tc>
          <w:tcPr>
            <w:tcW w:w="19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  <w:tc>
          <w:tcPr>
            <w:tcW w:w="352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</w:pPr>
          </w:p>
        </w:tc>
      </w:tr>
      <w:tr w:rsidR="00E677C5" w:rsidTr="00E677C5">
        <w:trPr>
          <w:jc w:val="center"/>
        </w:trPr>
        <w:tc>
          <w:tcPr>
            <w:tcW w:w="109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77C5" w:rsidRDefault="00E677C5" w:rsidP="00E677C5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使用過程問題反應紀錄</w:t>
            </w:r>
          </w:p>
        </w:tc>
      </w:tr>
      <w:tr w:rsidR="00E677C5" w:rsidTr="00E677C5">
        <w:trPr>
          <w:jc w:val="center"/>
        </w:trPr>
        <w:tc>
          <w:tcPr>
            <w:tcW w:w="1096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677C5" w:rsidRPr="00E677C5" w:rsidRDefault="00E677C5" w:rsidP="00E677C5">
            <w:r>
              <w:rPr>
                <w:rFonts w:hint="eastAsia"/>
              </w:rPr>
              <w:t>如為課程使用時段請填寫</w:t>
            </w:r>
            <w:r w:rsidRPr="00C042D8">
              <w:rPr>
                <w:rFonts w:hint="eastAsia"/>
                <w:u w:val="single"/>
              </w:rPr>
              <w:t>課程名稱</w:t>
            </w:r>
          </w:p>
          <w:p w:rsidR="00E677C5" w:rsidRDefault="00E677C5" w:rsidP="00E677C5"/>
          <w:p w:rsidR="00E677C5" w:rsidRDefault="00E677C5" w:rsidP="00E677C5"/>
          <w:p w:rsidR="00E677C5" w:rsidRDefault="00E677C5" w:rsidP="00E677C5"/>
        </w:tc>
      </w:tr>
      <w:tr w:rsidR="00E677C5" w:rsidTr="00E67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7" w:type="dxa"/>
            <w:tcBorders>
              <w:top w:val="single" w:sz="12" w:space="0" w:color="auto"/>
            </w:tcBorders>
          </w:tcPr>
          <w:p w:rsidR="00E677C5" w:rsidRDefault="00E677C5" w:rsidP="00E677C5">
            <w:r>
              <w:rPr>
                <w:rFonts w:hint="eastAsia"/>
              </w:rPr>
              <w:t xml:space="preserve">A1. </w:t>
            </w:r>
            <w:bookmarkStart w:id="1" w:name="OLE_LINK3"/>
            <w:bookmarkStart w:id="2" w:name="OLE_LINK4"/>
            <w:bookmarkStart w:id="3" w:name="OLE_LINK5"/>
            <w:bookmarkStart w:id="4" w:name="OLE_LINK6"/>
            <w:r>
              <w:rPr>
                <w:rFonts w:hint="eastAsia"/>
              </w:rPr>
              <w:t>微型</w:t>
            </w:r>
            <w:bookmarkEnd w:id="1"/>
            <w:bookmarkEnd w:id="2"/>
            <w:bookmarkEnd w:id="3"/>
            <w:bookmarkEnd w:id="4"/>
            <w:r>
              <w:rPr>
                <w:rFonts w:hint="eastAsia"/>
              </w:rPr>
              <w:t>銑床</w:t>
            </w:r>
          </w:p>
          <w:p w:rsidR="00E677C5" w:rsidRDefault="00E677C5" w:rsidP="00E677C5">
            <w:r>
              <w:rPr>
                <w:rFonts w:hint="eastAsia"/>
              </w:rPr>
              <w:t xml:space="preserve">A2. </w:t>
            </w:r>
            <w:r>
              <w:rPr>
                <w:rFonts w:hint="eastAsia"/>
              </w:rPr>
              <w:t>微型車床</w:t>
            </w:r>
          </w:p>
          <w:p w:rsidR="00E677C5" w:rsidRDefault="00E677C5" w:rsidP="00E677C5">
            <w:r>
              <w:rPr>
                <w:rFonts w:hint="eastAsia"/>
              </w:rPr>
              <w:t xml:space="preserve">A3. </w:t>
            </w:r>
            <w:r>
              <w:rPr>
                <w:rFonts w:hint="eastAsia"/>
              </w:rPr>
              <w:t>微型鑽床</w:t>
            </w:r>
          </w:p>
          <w:p w:rsidR="00E677C5" w:rsidRDefault="00E677C5" w:rsidP="00E677C5">
            <w:r>
              <w:t>A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微型</w:t>
            </w:r>
            <w:proofErr w:type="gramStart"/>
            <w:r>
              <w:rPr>
                <w:rFonts w:hint="eastAsia"/>
              </w:rPr>
              <w:t>線鋸機</w:t>
            </w:r>
            <w:proofErr w:type="gramEnd"/>
          </w:p>
        </w:tc>
        <w:tc>
          <w:tcPr>
            <w:tcW w:w="2850" w:type="dxa"/>
            <w:gridSpan w:val="2"/>
            <w:tcBorders>
              <w:top w:val="single" w:sz="12" w:space="0" w:color="auto"/>
            </w:tcBorders>
          </w:tcPr>
          <w:p w:rsidR="00E677C5" w:rsidRDefault="00E677C5" w:rsidP="00E677C5">
            <w:r>
              <w:rPr>
                <w:rFonts w:hint="eastAsia"/>
              </w:rPr>
              <w:t xml:space="preserve">B1. </w:t>
            </w:r>
            <w:r w:rsidR="00891E80">
              <w:rPr>
                <w:rFonts w:hint="eastAsia"/>
              </w:rPr>
              <w:t>電路板雕刻機</w:t>
            </w:r>
          </w:p>
          <w:p w:rsidR="00E677C5" w:rsidRDefault="00E677C5" w:rsidP="00E677C5">
            <w:r>
              <w:rPr>
                <w:rFonts w:hint="eastAsia"/>
              </w:rPr>
              <w:t xml:space="preserve">B2. </w:t>
            </w:r>
            <w:r>
              <w:rPr>
                <w:rFonts w:hint="eastAsia"/>
              </w:rPr>
              <w:t>雷射切割機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</w:tcBorders>
          </w:tcPr>
          <w:p w:rsidR="00E677C5" w:rsidRDefault="00E677C5" w:rsidP="00E677C5">
            <w:r>
              <w:rPr>
                <w:rFonts w:hint="eastAsia"/>
              </w:rPr>
              <w:t>C1. 3D</w:t>
            </w:r>
            <w:r>
              <w:rPr>
                <w:rFonts w:hint="eastAsia"/>
              </w:rPr>
              <w:t>列印機</w:t>
            </w:r>
          </w:p>
          <w:p w:rsidR="00E677C5" w:rsidRDefault="00E677C5" w:rsidP="00E677C5">
            <w:r>
              <w:rPr>
                <w:rFonts w:hint="eastAsia"/>
              </w:rPr>
              <w:t xml:space="preserve">C2. </w:t>
            </w:r>
            <w:bookmarkStart w:id="5" w:name="OLE_LINK32"/>
            <w:bookmarkStart w:id="6" w:name="OLE_LINK33"/>
            <w:bookmarkStart w:id="7" w:name="OLE_LINK34"/>
            <w:r>
              <w:rPr>
                <w:rFonts w:hint="eastAsia"/>
              </w:rPr>
              <w:t>五軸雕刻機</w:t>
            </w:r>
            <w:bookmarkEnd w:id="5"/>
            <w:bookmarkEnd w:id="6"/>
            <w:bookmarkEnd w:id="7"/>
          </w:p>
        </w:tc>
        <w:tc>
          <w:tcPr>
            <w:tcW w:w="3116" w:type="dxa"/>
            <w:gridSpan w:val="2"/>
            <w:tcBorders>
              <w:top w:val="single" w:sz="12" w:space="0" w:color="auto"/>
            </w:tcBorders>
          </w:tcPr>
          <w:p w:rsidR="00E677C5" w:rsidRDefault="00E677C5" w:rsidP="00E677C5">
            <w:r>
              <w:rPr>
                <w:rFonts w:hint="eastAsia"/>
              </w:rPr>
              <w:t xml:space="preserve">D1. </w:t>
            </w:r>
            <w:r>
              <w:rPr>
                <w:rFonts w:hint="eastAsia"/>
              </w:rPr>
              <w:t>蝕刻機</w:t>
            </w:r>
            <w:r>
              <w:rPr>
                <w:rFonts w:hint="eastAsia"/>
              </w:rPr>
              <w:t xml:space="preserve">   </w:t>
            </w:r>
            <w:r w:rsidR="00804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E1. PLA</w:t>
            </w:r>
          </w:p>
          <w:p w:rsidR="00E677C5" w:rsidRDefault="00E677C5" w:rsidP="00E677C5">
            <w:r>
              <w:t>D</w:t>
            </w: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曝光機</w:t>
            </w:r>
            <w:r>
              <w:rPr>
                <w:rFonts w:hint="eastAsia"/>
              </w:rPr>
              <w:t xml:space="preserve">    </w:t>
            </w:r>
            <w:r w:rsidR="00804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E2. </w:t>
            </w:r>
            <w:r w:rsidR="002472A5">
              <w:rPr>
                <w:rFonts w:hint="eastAsia"/>
              </w:rPr>
              <w:t>Z-</w:t>
            </w:r>
            <w:r>
              <w:t>ABS</w:t>
            </w:r>
          </w:p>
          <w:p w:rsidR="00E677C5" w:rsidRDefault="00E677C5" w:rsidP="00E677C5">
            <w:r>
              <w:rPr>
                <w:rFonts w:hint="eastAsia"/>
              </w:rPr>
              <w:t xml:space="preserve">        </w:t>
            </w:r>
            <w:r>
              <w:tab/>
              <w:t xml:space="preserve">  </w:t>
            </w:r>
          </w:p>
          <w:p w:rsidR="00E677C5" w:rsidRDefault="00E677C5" w:rsidP="00E677C5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   </w:t>
            </w:r>
          </w:p>
        </w:tc>
      </w:tr>
    </w:tbl>
    <w:p w:rsidR="003A2991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</w:p>
    <w:p w:rsidR="003A2991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  <w:r w:rsidRPr="00BB759E">
        <w:rPr>
          <w:rFonts w:hint="eastAsia"/>
          <w:sz w:val="28"/>
          <w:szCs w:val="28"/>
        </w:rPr>
        <w:lastRenderedPageBreak/>
        <w:t>國立中正大學機械工程學系</w:t>
      </w:r>
      <w:r>
        <w:rPr>
          <w:rFonts w:hint="eastAsia"/>
          <w:sz w:val="28"/>
          <w:szCs w:val="28"/>
        </w:rPr>
        <w:t>創新</w:t>
      </w:r>
      <w:r>
        <w:rPr>
          <w:rFonts w:hint="eastAsia"/>
          <w:sz w:val="28"/>
          <w:szCs w:val="28"/>
        </w:rPr>
        <w:t>2</w:t>
      </w:r>
      <w:r w:rsidRPr="00BB759E">
        <w:rPr>
          <w:rFonts w:hint="eastAsia"/>
          <w:sz w:val="28"/>
          <w:szCs w:val="28"/>
        </w:rPr>
        <w:t>02</w:t>
      </w:r>
      <w:r w:rsidRPr="00BB759E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>具</w:t>
      </w:r>
      <w:r w:rsidRPr="00BB759E">
        <w:rPr>
          <w:rFonts w:hint="eastAsia"/>
          <w:sz w:val="28"/>
          <w:szCs w:val="28"/>
        </w:rPr>
        <w:t>借用申請表</w:t>
      </w:r>
    </w:p>
    <w:p w:rsidR="003A2991" w:rsidRPr="00BB759E" w:rsidRDefault="003A2991" w:rsidP="003A2991">
      <w:pPr>
        <w:ind w:leftChars="2951" w:left="7082"/>
        <w:rPr>
          <w:sz w:val="28"/>
          <w:szCs w:val="28"/>
        </w:rPr>
      </w:pPr>
      <w:r>
        <w:rPr>
          <w:rFonts w:hint="eastAsia"/>
        </w:rPr>
        <w:t>借用日期：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9"/>
        <w:gridCol w:w="2679"/>
        <w:gridCol w:w="1975"/>
        <w:gridCol w:w="3525"/>
      </w:tblGrid>
      <w:tr w:rsidR="003A2991" w:rsidTr="003A2991">
        <w:trPr>
          <w:jc w:val="center"/>
        </w:trPr>
        <w:tc>
          <w:tcPr>
            <w:tcW w:w="5495" w:type="dxa"/>
            <w:gridSpan w:val="2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5528" w:type="dxa"/>
            <w:gridSpan w:val="2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檢核機制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 w:val="restart"/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工具配件完整性</w:t>
            </w:r>
          </w:p>
        </w:tc>
        <w:tc>
          <w:tcPr>
            <w:tcW w:w="3544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3544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 w:val="restart"/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3544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借用起訖時間或重量</w:t>
            </w:r>
            <w:r>
              <w:rPr>
                <w:rFonts w:hint="eastAsia"/>
              </w:rPr>
              <w:t>( g )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984" w:type="dxa"/>
            <w:vMerge/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</w:p>
        </w:tc>
        <w:tc>
          <w:tcPr>
            <w:tcW w:w="3544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詳下表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84" w:type="dxa"/>
            <w:vMerge w:val="restart"/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3544" w:type="dxa"/>
            <w:vMerge w:val="restart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2802" w:type="dxa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指導教授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導師簽名</w:t>
            </w:r>
          </w:p>
        </w:tc>
        <w:tc>
          <w:tcPr>
            <w:tcW w:w="2693" w:type="dxa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3544" w:type="dxa"/>
            <w:vMerge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1023" w:type="dxa"/>
            <w:gridSpan w:val="4"/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使用過程問題反應紀錄</w:t>
            </w:r>
          </w:p>
        </w:tc>
      </w:tr>
      <w:tr w:rsidR="003A2991" w:rsidTr="003A2991">
        <w:trPr>
          <w:jc w:val="center"/>
        </w:trPr>
        <w:tc>
          <w:tcPr>
            <w:tcW w:w="11023" w:type="dxa"/>
            <w:gridSpan w:val="4"/>
          </w:tcPr>
          <w:p w:rsidR="003A2991" w:rsidRDefault="003A2991" w:rsidP="003A2991"/>
          <w:p w:rsidR="003A2991" w:rsidRDefault="003A2991" w:rsidP="003A2991"/>
          <w:p w:rsidR="003A2991" w:rsidRDefault="003A2991" w:rsidP="003A2991"/>
          <w:p w:rsidR="003A2991" w:rsidRDefault="003A2991" w:rsidP="003A2991"/>
        </w:tc>
      </w:tr>
    </w:tbl>
    <w:p w:rsidR="003A2991" w:rsidRDefault="003A2991" w:rsidP="00DB6020">
      <w:pPr>
        <w:spacing w:beforeLines="20" w:before="72" w:afterLines="20" w:after="72"/>
        <w:ind w:leftChars="2953" w:left="7087"/>
      </w:pPr>
      <w:r>
        <w:rPr>
          <w:rFonts w:hint="eastAsia"/>
        </w:rPr>
        <w:t>借用日期：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4"/>
        <w:gridCol w:w="172"/>
        <w:gridCol w:w="2687"/>
        <w:gridCol w:w="1980"/>
        <w:gridCol w:w="411"/>
        <w:gridCol w:w="3124"/>
      </w:tblGrid>
      <w:tr w:rsidR="003A2991" w:rsidTr="003A2991">
        <w:trPr>
          <w:jc w:val="center"/>
        </w:trPr>
        <w:tc>
          <w:tcPr>
            <w:tcW w:w="549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檢核機制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工具配件完整性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借用起訖時間或重量</w:t>
            </w:r>
            <w:r>
              <w:rPr>
                <w:rFonts w:hint="eastAsia"/>
              </w:rPr>
              <w:t>( g)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詳下表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  <w:jc w:val="both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指導教授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導師簽名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使用過程問題反應紀錄</w:t>
            </w:r>
          </w:p>
        </w:tc>
      </w:tr>
      <w:tr w:rsidR="003A2991" w:rsidTr="003A2991">
        <w:trPr>
          <w:jc w:val="center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A2991" w:rsidRDefault="003A2991" w:rsidP="003A2991"/>
          <w:p w:rsidR="003A2991" w:rsidRDefault="003A2991" w:rsidP="003A2991"/>
          <w:p w:rsidR="003A2991" w:rsidRDefault="003A2991" w:rsidP="003A2991"/>
          <w:p w:rsidR="003A2991" w:rsidRDefault="003A2991" w:rsidP="003A2991"/>
        </w:tc>
      </w:tr>
      <w:tr w:rsidR="003A2991" w:rsidTr="003A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0" w:type="dxa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 xml:space="preserve">A1. </w:t>
            </w:r>
            <w:r>
              <w:rPr>
                <w:rFonts w:hint="eastAsia"/>
              </w:rPr>
              <w:t>五軸雕刻機</w:t>
            </w:r>
          </w:p>
          <w:p w:rsidR="003A2991" w:rsidRDefault="003A2991" w:rsidP="003A2991"/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 xml:space="preserve">B1. </w:t>
            </w:r>
            <w:r>
              <w:rPr>
                <w:rFonts w:hint="eastAsia"/>
              </w:rPr>
              <w:t>光固式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列印機</w:t>
            </w:r>
          </w:p>
          <w:p w:rsidR="003A2991" w:rsidRDefault="003A2991" w:rsidP="003A2991"/>
        </w:tc>
        <w:tc>
          <w:tcPr>
            <w:tcW w:w="2396" w:type="dxa"/>
            <w:gridSpan w:val="2"/>
            <w:tcBorders>
              <w:top w:val="single" w:sz="12" w:space="0" w:color="auto"/>
            </w:tcBorders>
          </w:tcPr>
          <w:p w:rsidR="003A2991" w:rsidRDefault="003A2991" w:rsidP="003A2991"/>
        </w:tc>
        <w:tc>
          <w:tcPr>
            <w:tcW w:w="3132" w:type="dxa"/>
            <w:tcBorders>
              <w:top w:val="single" w:sz="12" w:space="0" w:color="auto"/>
            </w:tcBorders>
          </w:tcPr>
          <w:p w:rsidR="003A2991" w:rsidRDefault="003A2991" w:rsidP="003A2991"/>
        </w:tc>
      </w:tr>
    </w:tbl>
    <w:p w:rsidR="003A2991" w:rsidRDefault="003A2991" w:rsidP="003A2991">
      <w:pPr>
        <w:spacing w:before="100" w:beforeAutospacing="1" w:after="100" w:afterAutospacing="1" w:line="280" w:lineRule="exact"/>
      </w:pPr>
    </w:p>
    <w:p w:rsidR="003A2991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  <w:r>
        <w:br w:type="page"/>
      </w:r>
      <w:r w:rsidRPr="00BB759E">
        <w:rPr>
          <w:rFonts w:hint="eastAsia"/>
          <w:sz w:val="28"/>
          <w:szCs w:val="28"/>
        </w:rPr>
        <w:lastRenderedPageBreak/>
        <w:t>國立中正大學機械工程學系</w:t>
      </w:r>
      <w:r>
        <w:rPr>
          <w:rFonts w:hint="eastAsia"/>
          <w:sz w:val="28"/>
          <w:szCs w:val="28"/>
        </w:rPr>
        <w:t>耗損品紀錄</w:t>
      </w:r>
      <w:r w:rsidRPr="00BB759E">
        <w:rPr>
          <w:rFonts w:hint="eastAsia"/>
          <w:sz w:val="28"/>
          <w:szCs w:val="28"/>
        </w:rPr>
        <w:t>表</w:t>
      </w:r>
    </w:p>
    <w:tbl>
      <w:tblPr>
        <w:tblStyle w:val="aa"/>
        <w:tblW w:w="10997" w:type="dxa"/>
        <w:jc w:val="center"/>
        <w:tblLook w:val="04A0" w:firstRow="1" w:lastRow="0" w:firstColumn="1" w:lastColumn="0" w:noHBand="0" w:noVBand="1"/>
      </w:tblPr>
      <w:tblGrid>
        <w:gridCol w:w="1675"/>
        <w:gridCol w:w="1630"/>
        <w:gridCol w:w="1486"/>
        <w:gridCol w:w="1588"/>
        <w:gridCol w:w="1530"/>
        <w:gridCol w:w="1491"/>
        <w:gridCol w:w="1597"/>
      </w:tblGrid>
      <w:tr w:rsidR="003A2991" w:rsidTr="003A2991">
        <w:trPr>
          <w:jc w:val="center"/>
        </w:trPr>
        <w:tc>
          <w:tcPr>
            <w:tcW w:w="1675" w:type="dxa"/>
          </w:tcPr>
          <w:p w:rsidR="003A2991" w:rsidRPr="00FF5B8D" w:rsidRDefault="003A2991" w:rsidP="00DB6020">
            <w:pPr>
              <w:spacing w:beforeLines="20" w:before="72" w:afterLines="20" w:after="72"/>
              <w:jc w:val="center"/>
            </w:pPr>
            <w:r w:rsidRPr="00FF5B8D">
              <w:rPr>
                <w:rFonts w:hint="eastAsia"/>
              </w:rPr>
              <w:t>品名</w:t>
            </w:r>
          </w:p>
        </w:tc>
        <w:tc>
          <w:tcPr>
            <w:tcW w:w="3116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11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08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3116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11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08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廠牌</w:t>
            </w:r>
          </w:p>
        </w:tc>
        <w:tc>
          <w:tcPr>
            <w:tcW w:w="3116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11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3088" w:type="dxa"/>
            <w:gridSpan w:val="2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 w:val="restart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增減數量</w:t>
            </w: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結餘數量</w:t>
            </w: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增減數量</w:t>
            </w: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結餘數量</w:t>
            </w: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增減數量</w:t>
            </w: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結餘數量</w:t>
            </w: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rPr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0"/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0"/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  <w:tr w:rsidR="003A2991" w:rsidTr="003A299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0"/>
          <w:jc w:val="center"/>
        </w:trPr>
        <w:tc>
          <w:tcPr>
            <w:tcW w:w="1675" w:type="dxa"/>
            <w:vMerge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6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86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88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30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491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  <w:tc>
          <w:tcPr>
            <w:tcW w:w="1597" w:type="dxa"/>
          </w:tcPr>
          <w:p w:rsidR="003A2991" w:rsidRDefault="003A2991" w:rsidP="00DB6020">
            <w:pPr>
              <w:spacing w:beforeLines="20" w:before="72" w:afterLines="20" w:after="72"/>
            </w:pPr>
          </w:p>
        </w:tc>
      </w:tr>
    </w:tbl>
    <w:p w:rsidR="003A2991" w:rsidRDefault="003A2991" w:rsidP="003A2991">
      <w:pPr>
        <w:widowControl/>
      </w:pPr>
    </w:p>
    <w:p w:rsidR="003A2991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  <w:r w:rsidRPr="00BB759E">
        <w:rPr>
          <w:rFonts w:hint="eastAsia"/>
          <w:sz w:val="28"/>
          <w:szCs w:val="28"/>
        </w:rPr>
        <w:lastRenderedPageBreak/>
        <w:t>國立中正大學機械工程學系</w:t>
      </w:r>
      <w:r>
        <w:rPr>
          <w:rFonts w:hint="eastAsia"/>
          <w:sz w:val="28"/>
          <w:szCs w:val="28"/>
        </w:rPr>
        <w:t>工具</w:t>
      </w:r>
      <w:r w:rsidRPr="00BB759E">
        <w:rPr>
          <w:rFonts w:hint="eastAsia"/>
          <w:sz w:val="28"/>
          <w:szCs w:val="28"/>
        </w:rPr>
        <w:t>借用申請表</w:t>
      </w:r>
    </w:p>
    <w:p w:rsidR="003A2991" w:rsidRPr="00880672" w:rsidRDefault="003A2991" w:rsidP="003A2991">
      <w:pPr>
        <w:spacing w:before="100" w:beforeAutospacing="1" w:after="100" w:afterAutospacing="1" w:line="28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8"/>
        <w:gridCol w:w="1336"/>
        <w:gridCol w:w="831"/>
        <w:gridCol w:w="1180"/>
        <w:gridCol w:w="846"/>
        <w:gridCol w:w="1574"/>
        <w:gridCol w:w="815"/>
        <w:gridCol w:w="913"/>
        <w:gridCol w:w="2215"/>
      </w:tblGrid>
      <w:tr w:rsidR="003A2991" w:rsidTr="003A2991">
        <w:trPr>
          <w:jc w:val="center"/>
        </w:trPr>
        <w:tc>
          <w:tcPr>
            <w:tcW w:w="707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借用人填寫</w:t>
            </w:r>
          </w:p>
        </w:tc>
        <w:tc>
          <w:tcPr>
            <w:tcW w:w="395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檢核機制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trHeight w:val="39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trHeight w:val="39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trHeight w:val="39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trHeight w:val="39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整理結果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學號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起訖時間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A2991" w:rsidTr="003A2991">
        <w:trPr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機具代號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檢核者簽名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rPr>
          <w:trHeight w:val="39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  <w:r>
              <w:rPr>
                <w:rFonts w:hint="eastAsia"/>
              </w:rPr>
              <w:t>反應問題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991" w:rsidRDefault="003A2991" w:rsidP="00DB6020">
            <w:pPr>
              <w:spacing w:beforeLines="30" w:before="108" w:afterLines="30" w:after="108"/>
            </w:pPr>
          </w:p>
        </w:tc>
      </w:tr>
      <w:tr w:rsidR="003A2991" w:rsidTr="003A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0" w:type="dxa"/>
            <w:gridSpan w:val="2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>電動工具</w:t>
            </w:r>
            <w:r>
              <w:rPr>
                <w:rFonts w:hint="eastAsia"/>
              </w:rPr>
              <w:t>:</w:t>
            </w:r>
          </w:p>
          <w:p w:rsidR="003A2991" w:rsidRDefault="003A2991" w:rsidP="003A2991">
            <w:r>
              <w:t>A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磨刀機</w:t>
            </w:r>
          </w:p>
          <w:p w:rsidR="003A2991" w:rsidRDefault="003A2991" w:rsidP="003A2991">
            <w:r>
              <w:t>A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手持電鑽</w:t>
            </w:r>
          </w:p>
          <w:p w:rsidR="003A2991" w:rsidRDefault="003A2991" w:rsidP="003A2991">
            <w:r>
              <w:t>A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手持砂輪機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>手工具</w:t>
            </w:r>
            <w:r>
              <w:rPr>
                <w:rFonts w:hint="eastAsia"/>
              </w:rPr>
              <w:t>:</w:t>
            </w:r>
          </w:p>
          <w:p w:rsidR="003A2991" w:rsidRDefault="003A2991" w:rsidP="003A2991">
            <w:r>
              <w:rPr>
                <w:rFonts w:hint="eastAsia"/>
              </w:rPr>
              <w:t xml:space="preserve">B1. </w:t>
            </w:r>
            <w:r>
              <w:rPr>
                <w:rFonts w:hint="eastAsia"/>
              </w:rPr>
              <w:t>拔取器</w:t>
            </w:r>
          </w:p>
          <w:p w:rsidR="003A2991" w:rsidRDefault="003A2991" w:rsidP="003A2991">
            <w:r>
              <w:t>B</w:t>
            </w:r>
            <w:r>
              <w:rPr>
                <w:rFonts w:hint="eastAsia"/>
              </w:rPr>
              <w:t>2.  C</w:t>
            </w:r>
            <w:r>
              <w:rPr>
                <w:rFonts w:hint="eastAsia"/>
              </w:rPr>
              <w:t>型夾</w:t>
            </w:r>
          </w:p>
          <w:p w:rsidR="003A2991" w:rsidRDefault="003A2991" w:rsidP="003A2991">
            <w:r>
              <w:t>B</w:t>
            </w:r>
            <w:r>
              <w:rPr>
                <w:rFonts w:hint="eastAsia"/>
              </w:rPr>
              <w:t xml:space="preserve">3. </w:t>
            </w:r>
            <w:proofErr w:type="gramStart"/>
            <w:r>
              <w:rPr>
                <w:rFonts w:hint="eastAsia"/>
              </w:rPr>
              <w:t>絲攻板</w:t>
            </w:r>
            <w:proofErr w:type="gramEnd"/>
            <w:r>
              <w:rPr>
                <w:rFonts w:hint="eastAsia"/>
              </w:rPr>
              <w:t>手</w:t>
            </w:r>
          </w:p>
          <w:p w:rsidR="003A2991" w:rsidRDefault="003A2991" w:rsidP="003A2991"/>
        </w:tc>
        <w:tc>
          <w:tcPr>
            <w:tcW w:w="2396" w:type="dxa"/>
            <w:gridSpan w:val="2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>量測工具</w:t>
            </w:r>
            <w:r>
              <w:rPr>
                <w:rFonts w:hint="eastAsia"/>
              </w:rPr>
              <w:t>:</w:t>
            </w:r>
          </w:p>
          <w:p w:rsidR="003A2991" w:rsidRDefault="003A2991" w:rsidP="003A2991">
            <w:r>
              <w:rPr>
                <w:rFonts w:hint="eastAsia"/>
              </w:rPr>
              <w:t xml:space="preserve">C1. </w:t>
            </w:r>
            <w:r>
              <w:rPr>
                <w:rFonts w:hint="eastAsia"/>
              </w:rPr>
              <w:t>游標卡尺</w:t>
            </w:r>
          </w:p>
          <w:p w:rsidR="003A2991" w:rsidRDefault="003A2991" w:rsidP="003A2991">
            <w:r>
              <w:rPr>
                <w:rFonts w:hint="eastAsia"/>
              </w:rPr>
              <w:t xml:space="preserve">C2. </w:t>
            </w:r>
            <w:r>
              <w:rPr>
                <w:rFonts w:hint="eastAsia"/>
              </w:rPr>
              <w:t>分離卡</w:t>
            </w:r>
          </w:p>
          <w:p w:rsidR="003A2991" w:rsidRDefault="003A2991" w:rsidP="003A2991">
            <w:r>
              <w:rPr>
                <w:rFonts w:hint="eastAsia"/>
              </w:rPr>
              <w:t xml:space="preserve">C3. </w:t>
            </w:r>
            <w:r>
              <w:rPr>
                <w:rFonts w:hint="eastAsia"/>
              </w:rPr>
              <w:t>角度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</w:p>
          <w:p w:rsidR="003A2991" w:rsidRDefault="003A2991" w:rsidP="003A2991">
            <w:r>
              <w:t>C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牙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</w:p>
          <w:p w:rsidR="003A2991" w:rsidRDefault="003A2991" w:rsidP="003A2991">
            <w:r>
              <w:t>C</w:t>
            </w: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厚薄規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</w:tcBorders>
          </w:tcPr>
          <w:p w:rsidR="003A2991" w:rsidRDefault="003A2991" w:rsidP="003A2991">
            <w:r>
              <w:rPr>
                <w:rFonts w:hint="eastAsia"/>
              </w:rPr>
              <w:t>其他工具</w:t>
            </w:r>
            <w:r>
              <w:rPr>
                <w:rFonts w:hint="eastAsia"/>
              </w:rPr>
              <w:t>:</w:t>
            </w:r>
          </w:p>
          <w:p w:rsidR="003A2991" w:rsidRDefault="003A2991" w:rsidP="003A2991">
            <w:r>
              <w:t>D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油壓叉車</w:t>
            </w:r>
          </w:p>
          <w:p w:rsidR="003A2991" w:rsidRDefault="003A2991" w:rsidP="003A2991">
            <w:r>
              <w:t>D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台車</w:t>
            </w:r>
          </w:p>
          <w:p w:rsidR="003A2991" w:rsidRDefault="003A2991" w:rsidP="003A2991">
            <w:r>
              <w:t>D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鋁梯</w:t>
            </w:r>
          </w:p>
          <w:p w:rsidR="00680BF4" w:rsidRDefault="00680BF4" w:rsidP="003A2991">
            <w:r>
              <w:rPr>
                <w:rFonts w:hint="eastAsia"/>
              </w:rPr>
              <w:t xml:space="preserve">D4. </w:t>
            </w:r>
            <w:r>
              <w:rPr>
                <w:rFonts w:hint="eastAsia"/>
              </w:rPr>
              <w:t>鑰匙</w:t>
            </w:r>
          </w:p>
          <w:p w:rsidR="00680BF4" w:rsidRDefault="00680BF4" w:rsidP="003A2991">
            <w:r>
              <w:rPr>
                <w:rFonts w:hint="eastAsia"/>
              </w:rPr>
              <w:t xml:space="preserve">D5. </w:t>
            </w:r>
            <w:r>
              <w:rPr>
                <w:rFonts w:hint="eastAsia"/>
              </w:rPr>
              <w:t>臨時卡</w:t>
            </w:r>
          </w:p>
        </w:tc>
      </w:tr>
    </w:tbl>
    <w:p w:rsidR="003A2991" w:rsidRPr="00AD21E5" w:rsidRDefault="003A2991" w:rsidP="003A2991">
      <w:pPr>
        <w:widowControl/>
      </w:pPr>
    </w:p>
    <w:sectPr w:rsidR="003A2991" w:rsidRPr="00AD21E5" w:rsidSect="00255CAB">
      <w:footerReference w:type="default" r:id="rId8"/>
      <w:pgSz w:w="11906" w:h="16838"/>
      <w:pgMar w:top="340" w:right="454" w:bottom="340" w:left="45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11" w:rsidRDefault="00AB7D11" w:rsidP="004D567B">
      <w:r>
        <w:separator/>
      </w:r>
    </w:p>
  </w:endnote>
  <w:endnote w:type="continuationSeparator" w:id="0">
    <w:p w:rsidR="00AB7D11" w:rsidRDefault="00AB7D11" w:rsidP="004D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A3" w:rsidRDefault="00C718A3" w:rsidP="00255CAB">
    <w:pPr>
      <w:pStyle w:val="a6"/>
      <w:ind w:leftChars="3071" w:left="7370"/>
    </w:pPr>
    <w:r>
      <w:rPr>
        <w:rFonts w:hint="eastAsia"/>
      </w:rPr>
      <w:t xml:space="preserve">     </w:t>
    </w:r>
    <w:r w:rsidRPr="00255CAB">
      <w:rPr>
        <w:rFonts w:hint="eastAsia"/>
        <w:color w:val="A6A6A6" w:themeColor="background1" w:themeShade="A6"/>
      </w:rPr>
      <w:t>製作：戴敏峰</w:t>
    </w:r>
    <w:r w:rsidRPr="00255CAB">
      <w:rPr>
        <w:rFonts w:hint="eastAsia"/>
        <w:color w:val="A6A6A6" w:themeColor="background1" w:themeShade="A6"/>
      </w:rPr>
      <w:t xml:space="preserve">    107</w:t>
    </w:r>
    <w:r w:rsidRPr="00255CAB">
      <w:rPr>
        <w:rFonts w:hint="eastAsia"/>
        <w:color w:val="A6A6A6" w:themeColor="background1" w:themeShade="A6"/>
      </w:rPr>
      <w:t>年</w:t>
    </w:r>
    <w:r w:rsidRPr="00255CAB">
      <w:rPr>
        <w:rFonts w:hint="eastAsia"/>
        <w:color w:val="A6A6A6" w:themeColor="background1" w:themeShade="A6"/>
      </w:rPr>
      <w:t>1</w:t>
    </w:r>
    <w:r w:rsidRPr="00255CAB">
      <w:rPr>
        <w:rFonts w:hint="eastAsia"/>
        <w:color w:val="A6A6A6" w:themeColor="background1" w:themeShade="A6"/>
      </w:rPr>
      <w:t>月</w:t>
    </w:r>
    <w:r w:rsidRPr="00255CAB">
      <w:rPr>
        <w:rFonts w:hint="eastAsia"/>
        <w:color w:val="A6A6A6" w:themeColor="background1" w:themeShade="A6"/>
      </w:rPr>
      <w:t>4</w:t>
    </w:r>
    <w:r w:rsidRPr="00255CAB">
      <w:rPr>
        <w:rFonts w:hint="eastAsia"/>
        <w:color w:val="A6A6A6" w:themeColor="background1" w:themeShade="A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11" w:rsidRDefault="00AB7D11" w:rsidP="004D567B">
      <w:r>
        <w:separator/>
      </w:r>
    </w:p>
  </w:footnote>
  <w:footnote w:type="continuationSeparator" w:id="0">
    <w:p w:rsidR="00AB7D11" w:rsidRDefault="00AB7D11" w:rsidP="004D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</w:abstractNum>
  <w:abstractNum w:abstractNumId="6">
    <w:nsid w:val="018200B6"/>
    <w:multiLevelType w:val="hybridMultilevel"/>
    <w:tmpl w:val="F942E9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3ED57D2"/>
    <w:multiLevelType w:val="hybridMultilevel"/>
    <w:tmpl w:val="CE8A34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51A57B7"/>
    <w:multiLevelType w:val="hybridMultilevel"/>
    <w:tmpl w:val="A80C45A8"/>
    <w:lvl w:ilvl="0" w:tplc="A85A2AD8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64A00F9"/>
    <w:multiLevelType w:val="hybridMultilevel"/>
    <w:tmpl w:val="30823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8887E64"/>
    <w:multiLevelType w:val="hybridMultilevel"/>
    <w:tmpl w:val="272662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66D7A12"/>
    <w:multiLevelType w:val="hybridMultilevel"/>
    <w:tmpl w:val="3026A5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8467D5E"/>
    <w:multiLevelType w:val="hybridMultilevel"/>
    <w:tmpl w:val="444207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94089A"/>
    <w:multiLevelType w:val="hybridMultilevel"/>
    <w:tmpl w:val="8D3CB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D3C4B7A"/>
    <w:multiLevelType w:val="hybridMultilevel"/>
    <w:tmpl w:val="D69A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0CBB5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8702E3"/>
    <w:multiLevelType w:val="hybridMultilevel"/>
    <w:tmpl w:val="C18C8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E56464"/>
    <w:multiLevelType w:val="hybridMultilevel"/>
    <w:tmpl w:val="1E8E91C4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3D8209D0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1F85077"/>
    <w:multiLevelType w:val="hybridMultilevel"/>
    <w:tmpl w:val="EEA852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40297C"/>
    <w:multiLevelType w:val="hybridMultilevel"/>
    <w:tmpl w:val="5AE0C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A11A0C"/>
    <w:multiLevelType w:val="hybridMultilevel"/>
    <w:tmpl w:val="E604E582"/>
    <w:lvl w:ilvl="0" w:tplc="F67A42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BA6920"/>
    <w:multiLevelType w:val="hybridMultilevel"/>
    <w:tmpl w:val="7BA289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7D0ABD"/>
    <w:multiLevelType w:val="hybridMultilevel"/>
    <w:tmpl w:val="5AC249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B97743B"/>
    <w:multiLevelType w:val="hybridMultilevel"/>
    <w:tmpl w:val="9B381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CAF7EEF"/>
    <w:multiLevelType w:val="hybridMultilevel"/>
    <w:tmpl w:val="9738AB44"/>
    <w:lvl w:ilvl="0" w:tplc="0F0CBB5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2D3A3B85"/>
    <w:multiLevelType w:val="hybridMultilevel"/>
    <w:tmpl w:val="76D085D0"/>
    <w:lvl w:ilvl="0" w:tplc="FE80FC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D635B6F"/>
    <w:multiLevelType w:val="hybridMultilevel"/>
    <w:tmpl w:val="5DE6ABCE"/>
    <w:lvl w:ilvl="0" w:tplc="0F0CB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D7F0E48"/>
    <w:multiLevelType w:val="hybridMultilevel"/>
    <w:tmpl w:val="1BB075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FA161FE"/>
    <w:multiLevelType w:val="hybridMultilevel"/>
    <w:tmpl w:val="F7D8D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2727B73"/>
    <w:multiLevelType w:val="hybridMultilevel"/>
    <w:tmpl w:val="771C0D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4420D15"/>
    <w:multiLevelType w:val="hybridMultilevel"/>
    <w:tmpl w:val="B95C8E1C"/>
    <w:lvl w:ilvl="0" w:tplc="0F0CBB5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3548448C"/>
    <w:multiLevelType w:val="hybridMultilevel"/>
    <w:tmpl w:val="86781D5A"/>
    <w:lvl w:ilvl="0" w:tplc="0F0CBB5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35523C39"/>
    <w:multiLevelType w:val="hybridMultilevel"/>
    <w:tmpl w:val="54849DE2"/>
    <w:lvl w:ilvl="0" w:tplc="0F0CBB5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37754ACE"/>
    <w:multiLevelType w:val="hybridMultilevel"/>
    <w:tmpl w:val="EDF0B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F0CBB5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8D747A3"/>
    <w:multiLevelType w:val="hybridMultilevel"/>
    <w:tmpl w:val="BF687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9A664AF"/>
    <w:multiLevelType w:val="hybridMultilevel"/>
    <w:tmpl w:val="9CE0A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41A50B0B"/>
    <w:multiLevelType w:val="hybridMultilevel"/>
    <w:tmpl w:val="1562B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32A5F62"/>
    <w:multiLevelType w:val="hybridMultilevel"/>
    <w:tmpl w:val="DF602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7747B8"/>
    <w:multiLevelType w:val="hybridMultilevel"/>
    <w:tmpl w:val="73CCF028"/>
    <w:lvl w:ilvl="0" w:tplc="110A0B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526180E"/>
    <w:multiLevelType w:val="hybridMultilevel"/>
    <w:tmpl w:val="E6CCA7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CCA159A"/>
    <w:multiLevelType w:val="hybridMultilevel"/>
    <w:tmpl w:val="CE983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D8B18D4"/>
    <w:multiLevelType w:val="hybridMultilevel"/>
    <w:tmpl w:val="B2D894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514B7DD7"/>
    <w:multiLevelType w:val="hybridMultilevel"/>
    <w:tmpl w:val="74B47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8394B72"/>
    <w:multiLevelType w:val="hybridMultilevel"/>
    <w:tmpl w:val="1D3287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59D059AC"/>
    <w:multiLevelType w:val="hybridMultilevel"/>
    <w:tmpl w:val="7F50A2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A2D4501"/>
    <w:multiLevelType w:val="hybridMultilevel"/>
    <w:tmpl w:val="74D450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5B104724"/>
    <w:multiLevelType w:val="hybridMultilevel"/>
    <w:tmpl w:val="CE425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5D402545"/>
    <w:multiLevelType w:val="hybridMultilevel"/>
    <w:tmpl w:val="FE3E3A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5EE1243F"/>
    <w:multiLevelType w:val="hybridMultilevel"/>
    <w:tmpl w:val="FE4C6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CC63A6B"/>
    <w:multiLevelType w:val="hybridMultilevel"/>
    <w:tmpl w:val="A3FEB8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E19137D"/>
    <w:multiLevelType w:val="hybridMultilevel"/>
    <w:tmpl w:val="DFCE7B08"/>
    <w:lvl w:ilvl="0" w:tplc="A888D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4A12859"/>
    <w:multiLevelType w:val="hybridMultilevel"/>
    <w:tmpl w:val="19622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50215DD"/>
    <w:multiLevelType w:val="hybridMultilevel"/>
    <w:tmpl w:val="E81C3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174A776">
      <w:start w:val="1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DB85EAA"/>
    <w:multiLevelType w:val="hybridMultilevel"/>
    <w:tmpl w:val="34F29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7"/>
  </w:num>
  <w:num w:numId="4">
    <w:abstractNumId w:val="16"/>
  </w:num>
  <w:num w:numId="5">
    <w:abstractNumId w:val="19"/>
  </w:num>
  <w:num w:numId="6">
    <w:abstractNumId w:val="31"/>
  </w:num>
  <w:num w:numId="7">
    <w:abstractNumId w:val="32"/>
  </w:num>
  <w:num w:numId="8">
    <w:abstractNumId w:val="23"/>
  </w:num>
  <w:num w:numId="9">
    <w:abstractNumId w:val="29"/>
  </w:num>
  <w:num w:numId="10">
    <w:abstractNumId w:val="30"/>
  </w:num>
  <w:num w:numId="11">
    <w:abstractNumId w:val="43"/>
  </w:num>
  <w:num w:numId="12">
    <w:abstractNumId w:val="9"/>
  </w:num>
  <w:num w:numId="13">
    <w:abstractNumId w:val="52"/>
  </w:num>
  <w:num w:numId="14">
    <w:abstractNumId w:val="51"/>
  </w:num>
  <w:num w:numId="15">
    <w:abstractNumId w:val="34"/>
  </w:num>
  <w:num w:numId="16">
    <w:abstractNumId w:val="22"/>
  </w:num>
  <w:num w:numId="17">
    <w:abstractNumId w:val="47"/>
  </w:num>
  <w:num w:numId="18">
    <w:abstractNumId w:val="48"/>
  </w:num>
  <w:num w:numId="19">
    <w:abstractNumId w:val="12"/>
  </w:num>
  <w:num w:numId="20">
    <w:abstractNumId w:val="38"/>
  </w:num>
  <w:num w:numId="21">
    <w:abstractNumId w:val="20"/>
  </w:num>
  <w:num w:numId="22">
    <w:abstractNumId w:val="13"/>
  </w:num>
  <w:num w:numId="23">
    <w:abstractNumId w:val="45"/>
  </w:num>
  <w:num w:numId="24">
    <w:abstractNumId w:val="6"/>
  </w:num>
  <w:num w:numId="25">
    <w:abstractNumId w:val="42"/>
  </w:num>
  <w:num w:numId="26">
    <w:abstractNumId w:val="21"/>
  </w:num>
  <w:num w:numId="27">
    <w:abstractNumId w:val="18"/>
  </w:num>
  <w:num w:numId="28">
    <w:abstractNumId w:val="40"/>
  </w:num>
  <w:num w:numId="29">
    <w:abstractNumId w:val="39"/>
  </w:num>
  <w:num w:numId="30">
    <w:abstractNumId w:val="27"/>
  </w:num>
  <w:num w:numId="31">
    <w:abstractNumId w:val="50"/>
  </w:num>
  <w:num w:numId="32">
    <w:abstractNumId w:val="17"/>
  </w:num>
  <w:num w:numId="33">
    <w:abstractNumId w:val="26"/>
  </w:num>
  <w:num w:numId="34">
    <w:abstractNumId w:val="44"/>
  </w:num>
  <w:num w:numId="35">
    <w:abstractNumId w:val="10"/>
  </w:num>
  <w:num w:numId="36">
    <w:abstractNumId w:val="33"/>
  </w:num>
  <w:num w:numId="37">
    <w:abstractNumId w:val="35"/>
  </w:num>
  <w:num w:numId="38">
    <w:abstractNumId w:val="46"/>
  </w:num>
  <w:num w:numId="39">
    <w:abstractNumId w:val="11"/>
  </w:num>
  <w:num w:numId="40">
    <w:abstractNumId w:val="7"/>
  </w:num>
  <w:num w:numId="41">
    <w:abstractNumId w:val="28"/>
  </w:num>
  <w:num w:numId="42">
    <w:abstractNumId w:val="8"/>
  </w:num>
  <w:num w:numId="43">
    <w:abstractNumId w:val="15"/>
  </w:num>
  <w:num w:numId="44">
    <w:abstractNumId w:val="36"/>
  </w:num>
  <w:num w:numId="45">
    <w:abstractNumId w:val="49"/>
  </w:num>
  <w:num w:numId="46">
    <w:abstractNumId w:val="4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E"/>
    <w:rsid w:val="00011FB9"/>
    <w:rsid w:val="00035913"/>
    <w:rsid w:val="0010539A"/>
    <w:rsid w:val="0011527D"/>
    <w:rsid w:val="001254C6"/>
    <w:rsid w:val="00130C5F"/>
    <w:rsid w:val="00132C06"/>
    <w:rsid w:val="00162F13"/>
    <w:rsid w:val="00171680"/>
    <w:rsid w:val="001C545D"/>
    <w:rsid w:val="001C753F"/>
    <w:rsid w:val="001E6BB3"/>
    <w:rsid w:val="00244F69"/>
    <w:rsid w:val="002472A5"/>
    <w:rsid w:val="00255CAB"/>
    <w:rsid w:val="00276D41"/>
    <w:rsid w:val="00366894"/>
    <w:rsid w:val="003948C1"/>
    <w:rsid w:val="003A2991"/>
    <w:rsid w:val="00406E83"/>
    <w:rsid w:val="00443542"/>
    <w:rsid w:val="004561AE"/>
    <w:rsid w:val="00460FD1"/>
    <w:rsid w:val="00467106"/>
    <w:rsid w:val="00470FD4"/>
    <w:rsid w:val="004B2482"/>
    <w:rsid w:val="004B7894"/>
    <w:rsid w:val="004D567B"/>
    <w:rsid w:val="004E3215"/>
    <w:rsid w:val="004E42D9"/>
    <w:rsid w:val="005615C0"/>
    <w:rsid w:val="0056752E"/>
    <w:rsid w:val="0057689A"/>
    <w:rsid w:val="005D6CB6"/>
    <w:rsid w:val="005F25A5"/>
    <w:rsid w:val="00644B44"/>
    <w:rsid w:val="00645AE7"/>
    <w:rsid w:val="006568FB"/>
    <w:rsid w:val="00680BF4"/>
    <w:rsid w:val="0069144C"/>
    <w:rsid w:val="0069412F"/>
    <w:rsid w:val="006A167D"/>
    <w:rsid w:val="00716E27"/>
    <w:rsid w:val="00723673"/>
    <w:rsid w:val="00746CE1"/>
    <w:rsid w:val="007526C7"/>
    <w:rsid w:val="00762661"/>
    <w:rsid w:val="007676BF"/>
    <w:rsid w:val="00794354"/>
    <w:rsid w:val="007A36BC"/>
    <w:rsid w:val="007A4397"/>
    <w:rsid w:val="007F3A15"/>
    <w:rsid w:val="00804ACC"/>
    <w:rsid w:val="00807E2C"/>
    <w:rsid w:val="00891E80"/>
    <w:rsid w:val="008E3508"/>
    <w:rsid w:val="009325A3"/>
    <w:rsid w:val="00953A51"/>
    <w:rsid w:val="009A4544"/>
    <w:rsid w:val="009D521A"/>
    <w:rsid w:val="009F54D4"/>
    <w:rsid w:val="00A166AE"/>
    <w:rsid w:val="00A335E3"/>
    <w:rsid w:val="00AA33B7"/>
    <w:rsid w:val="00AA404D"/>
    <w:rsid w:val="00AB7D11"/>
    <w:rsid w:val="00AF2B50"/>
    <w:rsid w:val="00AF6CFD"/>
    <w:rsid w:val="00B13769"/>
    <w:rsid w:val="00B52247"/>
    <w:rsid w:val="00B80155"/>
    <w:rsid w:val="00B83492"/>
    <w:rsid w:val="00B90986"/>
    <w:rsid w:val="00BD58AF"/>
    <w:rsid w:val="00BD7FB0"/>
    <w:rsid w:val="00BE5332"/>
    <w:rsid w:val="00C042D8"/>
    <w:rsid w:val="00C23350"/>
    <w:rsid w:val="00C43080"/>
    <w:rsid w:val="00C5542A"/>
    <w:rsid w:val="00C718A3"/>
    <w:rsid w:val="00C74F0F"/>
    <w:rsid w:val="00C84E83"/>
    <w:rsid w:val="00C95721"/>
    <w:rsid w:val="00CA5A19"/>
    <w:rsid w:val="00CC20C4"/>
    <w:rsid w:val="00CE1B5E"/>
    <w:rsid w:val="00D11DC9"/>
    <w:rsid w:val="00D14DBC"/>
    <w:rsid w:val="00D55220"/>
    <w:rsid w:val="00D6691D"/>
    <w:rsid w:val="00D772AA"/>
    <w:rsid w:val="00DB6020"/>
    <w:rsid w:val="00E0349F"/>
    <w:rsid w:val="00E677C5"/>
    <w:rsid w:val="00EA2D55"/>
    <w:rsid w:val="00EE0357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20B85-1938-48F8-9BAF-99683044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6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6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A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02A2-1227-4B99-8412-95EC68C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福神</dc:creator>
  <cp:lastModifiedBy>Bruce Tsai</cp:lastModifiedBy>
  <cp:revision>10</cp:revision>
  <cp:lastPrinted>2018-03-02T07:15:00Z</cp:lastPrinted>
  <dcterms:created xsi:type="dcterms:W3CDTF">2018-12-14T05:07:00Z</dcterms:created>
  <dcterms:modified xsi:type="dcterms:W3CDTF">2019-02-25T00:10:00Z</dcterms:modified>
</cp:coreProperties>
</file>